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338535D8" w14:textId="77777777" w:rsidTr="0097298E">
        <w:tc>
          <w:tcPr>
            <w:tcW w:w="4788" w:type="dxa"/>
          </w:tcPr>
          <w:p w14:paraId="3012F1EF" w14:textId="77777777" w:rsidR="00A01B1C" w:rsidRDefault="00A805E2" w:rsidP="00A01B1C">
            <w:pPr>
              <w:pStyle w:val="Heading1"/>
              <w:outlineLvl w:val="0"/>
            </w:pPr>
            <w:r>
              <w:t xml:space="preserve">Elohim Great </w:t>
            </w:r>
            <w:proofErr w:type="gramStart"/>
            <w:r>
              <w:t xml:space="preserve">Banquet </w:t>
            </w:r>
            <w:r w:rsidR="00250CB8">
              <w:t xml:space="preserve"> Volunteer</w:t>
            </w:r>
            <w:proofErr w:type="gramEnd"/>
            <w:r w:rsidR="00250CB8">
              <w:t xml:space="preserve"> Form</w:t>
            </w:r>
          </w:p>
          <w:p w14:paraId="61D831E4" w14:textId="77777777" w:rsidR="00020552" w:rsidRDefault="00020552" w:rsidP="00020552">
            <w:r>
              <w:t>Mail: P.O. Box 327, Marshall, IL  62441</w:t>
            </w:r>
          </w:p>
          <w:p w14:paraId="3DFEF063" w14:textId="77777777" w:rsidR="00020552" w:rsidRDefault="00020552" w:rsidP="00020552">
            <w:r>
              <w:t xml:space="preserve">Email: </w:t>
            </w:r>
            <w:hyperlink r:id="rId7" w:history="1">
              <w:r w:rsidRPr="00FA0300">
                <w:rPr>
                  <w:rStyle w:val="Hyperlink"/>
                </w:rPr>
                <w:t>elohimgreatbanquet@yahoo.com</w:t>
              </w:r>
            </w:hyperlink>
          </w:p>
          <w:p w14:paraId="7858E9C4" w14:textId="77777777" w:rsidR="00020552" w:rsidRDefault="00020552" w:rsidP="00020552">
            <w:r>
              <w:t>Hand deliver to Community Lay Director</w:t>
            </w:r>
          </w:p>
          <w:p w14:paraId="060D0250" w14:textId="77777777" w:rsidR="00020552" w:rsidRDefault="00020552" w:rsidP="00020552"/>
          <w:p w14:paraId="3C1E5F26" w14:textId="77777777" w:rsidR="00020552" w:rsidRPr="00020552" w:rsidRDefault="00020552" w:rsidP="00020552">
            <w:r>
              <w:t>Spring_________  Fall________ Year_______             Men’s___________  Women’s_____________</w:t>
            </w:r>
          </w:p>
        </w:tc>
        <w:tc>
          <w:tcPr>
            <w:tcW w:w="4788" w:type="dxa"/>
          </w:tcPr>
          <w:p w14:paraId="74351576" w14:textId="77777777" w:rsidR="00A01B1C" w:rsidRDefault="001C2250" w:rsidP="0097298E">
            <w:pPr>
              <w:pStyle w:val="Logo"/>
            </w:pPr>
            <w:r w:rsidRPr="001C2250">
              <w:rPr>
                <w:sz w:val="16"/>
                <w:szCs w:val="16"/>
              </w:rPr>
              <w:t>The fee for each weekend is $75.00 per Team Member. If a hardship, contact a member of the</w:t>
            </w:r>
            <w:r>
              <w:t xml:space="preserve"> </w:t>
            </w:r>
            <w:r w:rsidRPr="001C2250">
              <w:rPr>
                <w:sz w:val="16"/>
                <w:szCs w:val="16"/>
              </w:rPr>
              <w:t>board.</w:t>
            </w:r>
            <w:r w:rsidR="00A01B1C" w:rsidRPr="00A01B1C">
              <w:rPr>
                <w:noProof/>
              </w:rPr>
              <w:drawing>
                <wp:inline distT="0" distB="0" distL="0" distR="0" wp14:anchorId="734C74E9" wp14:editId="572DFE5D">
                  <wp:extent cx="1371330" cy="13627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40" cy="137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F818D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0207C87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8C9CF26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11C9EE0" w14:textId="77777777" w:rsidR="008D0133" w:rsidRDefault="008D0133"/>
        </w:tc>
      </w:tr>
      <w:tr w:rsidR="008D0133" w14:paraId="7E3BB906" w14:textId="77777777" w:rsidTr="00855A6B">
        <w:tc>
          <w:tcPr>
            <w:tcW w:w="2724" w:type="dxa"/>
            <w:vAlign w:val="center"/>
          </w:tcPr>
          <w:p w14:paraId="7FA1ABC8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84806D9" w14:textId="77777777" w:rsidR="008D0133" w:rsidRDefault="008D0133"/>
        </w:tc>
      </w:tr>
      <w:tr w:rsidR="008D0133" w14:paraId="63C41CC2" w14:textId="77777777" w:rsidTr="00855A6B">
        <w:tc>
          <w:tcPr>
            <w:tcW w:w="2724" w:type="dxa"/>
            <w:vAlign w:val="center"/>
          </w:tcPr>
          <w:p w14:paraId="543627AB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3C9CBB24" w14:textId="77777777" w:rsidR="008D0133" w:rsidRDefault="008D0133"/>
        </w:tc>
      </w:tr>
      <w:tr w:rsidR="008D0133" w14:paraId="764EFAC1" w14:textId="77777777" w:rsidTr="00855A6B">
        <w:tc>
          <w:tcPr>
            <w:tcW w:w="2724" w:type="dxa"/>
            <w:vAlign w:val="center"/>
          </w:tcPr>
          <w:p w14:paraId="75901FA8" w14:textId="77777777" w:rsidR="008D0133" w:rsidRPr="00112AFE" w:rsidRDefault="001C2250" w:rsidP="00A01B1C">
            <w:r>
              <w:t>Phone Number</w:t>
            </w:r>
          </w:p>
        </w:tc>
        <w:tc>
          <w:tcPr>
            <w:tcW w:w="6852" w:type="dxa"/>
            <w:vAlign w:val="center"/>
          </w:tcPr>
          <w:p w14:paraId="351B606D" w14:textId="77777777" w:rsidR="008D0133" w:rsidRDefault="008D0133"/>
        </w:tc>
      </w:tr>
      <w:tr w:rsidR="008D0133" w14:paraId="54D75091" w14:textId="77777777" w:rsidTr="00855A6B">
        <w:tc>
          <w:tcPr>
            <w:tcW w:w="2724" w:type="dxa"/>
            <w:vAlign w:val="center"/>
          </w:tcPr>
          <w:p w14:paraId="4EF6B10D" w14:textId="77777777" w:rsidR="008D0133" w:rsidRPr="00112AFE" w:rsidRDefault="001C2250" w:rsidP="00A01B1C">
            <w:r>
              <w:t>E-Mail Address</w:t>
            </w:r>
          </w:p>
        </w:tc>
        <w:tc>
          <w:tcPr>
            <w:tcW w:w="6852" w:type="dxa"/>
            <w:vAlign w:val="center"/>
          </w:tcPr>
          <w:p w14:paraId="68F33223" w14:textId="77777777" w:rsidR="008D0133" w:rsidRDefault="008D0133"/>
        </w:tc>
      </w:tr>
      <w:tr w:rsidR="008D0133" w14:paraId="16290E4B" w14:textId="77777777" w:rsidTr="00855A6B">
        <w:tc>
          <w:tcPr>
            <w:tcW w:w="2724" w:type="dxa"/>
            <w:vAlign w:val="center"/>
          </w:tcPr>
          <w:p w14:paraId="633A9B12" w14:textId="77777777" w:rsidR="008D0133" w:rsidRPr="00112AFE" w:rsidRDefault="001C2250" w:rsidP="00A01B1C">
            <w:r>
              <w:t>Your Weekend # &amp; Date</w:t>
            </w:r>
          </w:p>
        </w:tc>
        <w:tc>
          <w:tcPr>
            <w:tcW w:w="6852" w:type="dxa"/>
            <w:vAlign w:val="center"/>
          </w:tcPr>
          <w:p w14:paraId="5A5BFDEB" w14:textId="77777777" w:rsidR="008D0133" w:rsidRDefault="008D0133"/>
        </w:tc>
      </w:tr>
    </w:tbl>
    <w:p w14:paraId="401618A1" w14:textId="77777777" w:rsidR="004A4448" w:rsidRDefault="00A805E2" w:rsidP="005C2946">
      <w:pPr>
        <w:pStyle w:val="Heading2"/>
      </w:pPr>
      <w:r>
        <w:t xml:space="preserve">Team Member Choice </w:t>
      </w:r>
      <w:proofErr w:type="gramStart"/>
      <w:r>
        <w:t>( Please</w:t>
      </w:r>
      <w:proofErr w:type="gramEnd"/>
      <w:r>
        <w:t xml:space="preserve"> rate your preferences (1,2,3)</w:t>
      </w:r>
    </w:p>
    <w:p w14:paraId="2ABBB9F9" w14:textId="77777777" w:rsidR="0097298E" w:rsidRDefault="00A805E2" w:rsidP="0097298E">
      <w:pPr>
        <w:pStyle w:val="Heading3"/>
      </w:pPr>
      <w:r>
        <w:t>CONFERENCE ROOM</w:t>
      </w:r>
      <w:r>
        <w:tab/>
      </w:r>
      <w:r>
        <w:tab/>
      </w:r>
      <w:r>
        <w:tab/>
      </w:r>
      <w:r>
        <w:tab/>
      </w:r>
      <w:r>
        <w:tab/>
        <w:t>OUTSIDE SERVANTS</w:t>
      </w:r>
    </w:p>
    <w:p w14:paraId="7EDA44FE" w14:textId="77777777" w:rsidR="005C2946" w:rsidRDefault="00B26B7C" w:rsidP="005C2946">
      <w:r>
        <w:t>____ Assistant Lay Director</w:t>
      </w:r>
      <w:r>
        <w:tab/>
      </w:r>
      <w:r>
        <w:tab/>
      </w:r>
      <w:r>
        <w:tab/>
      </w:r>
      <w:r>
        <w:tab/>
        <w:t>____ Kitchen Servant</w:t>
      </w:r>
    </w:p>
    <w:p w14:paraId="1695C5AD" w14:textId="77777777" w:rsidR="00B26B7C" w:rsidRDefault="00B26B7C" w:rsidP="005C2946">
      <w:r>
        <w:t>____ Table Leader</w:t>
      </w:r>
      <w:r>
        <w:tab/>
      </w:r>
      <w:r>
        <w:tab/>
      </w:r>
      <w:r>
        <w:tab/>
      </w:r>
      <w:r>
        <w:tab/>
      </w:r>
      <w:r>
        <w:tab/>
        <w:t>____ Agape Servant</w:t>
      </w:r>
    </w:p>
    <w:p w14:paraId="0ACD4C00" w14:textId="77777777" w:rsidR="00B26B7C" w:rsidRDefault="00B26B7C" w:rsidP="005C2946">
      <w:r>
        <w:t>____ Assistant Table Leader</w:t>
      </w:r>
      <w:r>
        <w:tab/>
      </w:r>
      <w:r>
        <w:tab/>
      </w:r>
      <w:r>
        <w:tab/>
      </w:r>
      <w:r>
        <w:tab/>
        <w:t>____ Prayer Chapel Servant</w:t>
      </w:r>
    </w:p>
    <w:p w14:paraId="00E960CA" w14:textId="77777777" w:rsidR="00B26B7C" w:rsidRDefault="00B26B7C" w:rsidP="005C2946">
      <w:r>
        <w:t>____ Assistant Spiritual Advisor</w:t>
      </w:r>
      <w:r>
        <w:tab/>
      </w:r>
      <w:r>
        <w:tab/>
      </w:r>
      <w:r>
        <w:tab/>
      </w:r>
      <w:r>
        <w:tab/>
        <w:t>____ Information Tech</w:t>
      </w:r>
    </w:p>
    <w:p w14:paraId="1432CF1F" w14:textId="77777777" w:rsidR="00B26B7C" w:rsidRDefault="00B26B7C" w:rsidP="005C2946">
      <w:r>
        <w:t>____Music (circle all that apply)</w:t>
      </w:r>
      <w:r>
        <w:tab/>
      </w:r>
      <w:r>
        <w:tab/>
      </w:r>
      <w:r>
        <w:tab/>
      </w:r>
      <w:r>
        <w:tab/>
        <w:t>____ 4</w:t>
      </w:r>
      <w:r w:rsidRPr="00B26B7C">
        <w:rPr>
          <w:vertAlign w:val="superscript"/>
        </w:rPr>
        <w:t>th</w:t>
      </w:r>
      <w:r>
        <w:t xml:space="preserve"> Day Coordinator</w:t>
      </w:r>
    </w:p>
    <w:p w14:paraId="7C409267" w14:textId="77777777" w:rsidR="00B26B7C" w:rsidRPr="005C2946" w:rsidRDefault="00B26B7C" w:rsidP="005C2946">
      <w:r>
        <w:tab/>
        <w:t>Vocals – Keyboard – Guitar – Sound – Other____________</w:t>
      </w:r>
      <w:r w:rsidR="001C2250">
        <w:t>______</w:t>
      </w:r>
    </w:p>
    <w:p w14:paraId="543D8353" w14:textId="77777777" w:rsidR="001C2250" w:rsidRDefault="00B26B7C" w:rsidP="001C2250">
      <w:pPr>
        <w:pStyle w:val="Heading2"/>
      </w:pPr>
      <w:r>
        <w:t>Behind the Scenes Support – Part Time Help</w:t>
      </w:r>
      <w:bookmarkStart w:id="0" w:name="_GoBack"/>
      <w:bookmarkEnd w:id="0"/>
    </w:p>
    <w:p w14:paraId="56E3D9CC" w14:textId="77777777" w:rsidR="0097298E" w:rsidRPr="0097298E" w:rsidRDefault="00B26B7C" w:rsidP="0097298E">
      <w:pPr>
        <w:pStyle w:val="Heading3"/>
      </w:pPr>
      <w:r>
        <w:t>My gifts: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44F604C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4E5B" w14:textId="77777777" w:rsidR="008D0133" w:rsidRPr="00112AFE" w:rsidRDefault="001C200E" w:rsidP="00B26B7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26B7C">
              <w:t>Maintenance &amp; Repairs</w:t>
            </w:r>
          </w:p>
        </w:tc>
      </w:tr>
      <w:tr w:rsidR="008D0133" w14:paraId="32574C8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FD2C" w14:textId="77777777" w:rsidR="008D0133" w:rsidRPr="00112AFE" w:rsidRDefault="001C200E" w:rsidP="00B26B7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20552">
              <w:t xml:space="preserve">Preparing </w:t>
            </w:r>
            <w:r w:rsidR="00B26B7C">
              <w:t>snacks or other food</w:t>
            </w:r>
          </w:p>
        </w:tc>
      </w:tr>
      <w:tr w:rsidR="008D0133" w14:paraId="765CA26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1B0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20552">
              <w:t>Assisting Kitchen in meal prep and serving</w:t>
            </w:r>
          </w:p>
        </w:tc>
      </w:tr>
      <w:tr w:rsidR="008D0133" w14:paraId="790FAA8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02FE" w14:textId="77777777" w:rsidR="008D0133" w:rsidRPr="00112AFE" w:rsidRDefault="001C200E" w:rsidP="00020552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20552">
              <w:t>72 hour Prayer Vigil</w:t>
            </w:r>
          </w:p>
        </w:tc>
      </w:tr>
      <w:tr w:rsidR="008D0133" w14:paraId="7D90633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F315" w14:textId="77777777" w:rsidR="008D0133" w:rsidRPr="00112AFE" w:rsidRDefault="001C200E" w:rsidP="00020552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20552">
              <w:t>Set up and take down for the weekend (heavy lifting)</w:t>
            </w:r>
          </w:p>
        </w:tc>
      </w:tr>
      <w:tr w:rsidR="008D0133" w14:paraId="45494F4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099B" w14:textId="77777777" w:rsidR="008D0133" w:rsidRPr="00112AFE" w:rsidRDefault="001C200E" w:rsidP="00020552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20552">
              <w:t>Clean up before and after the weekend</w:t>
            </w:r>
          </w:p>
        </w:tc>
      </w:tr>
      <w:tr w:rsidR="008D0133" w:rsidRPr="00112AFE" w14:paraId="4848002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698D" w14:textId="77777777" w:rsidR="008D0133" w:rsidRPr="00112AFE" w:rsidRDefault="001C200E" w:rsidP="00020552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20552">
              <w:t>Create PowerPoint presentations</w:t>
            </w:r>
          </w:p>
        </w:tc>
      </w:tr>
      <w:tr w:rsidR="008D0133" w:rsidRPr="00112AFE" w14:paraId="10E5540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4E95" w14:textId="77777777" w:rsidR="008D0133" w:rsidRPr="00112AFE" w:rsidRDefault="001C200E" w:rsidP="00020552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20552">
              <w:t>Fill in where needed</w:t>
            </w:r>
          </w:p>
        </w:tc>
      </w:tr>
    </w:tbl>
    <w:p w14:paraId="48D4E589" w14:textId="77777777" w:rsidR="008D0133" w:rsidRDefault="00020552">
      <w:pPr>
        <w:pStyle w:val="Heading2"/>
      </w:pPr>
      <w:r>
        <w:t>Previous</w:t>
      </w:r>
      <w:r w:rsidR="001C2250">
        <w:t xml:space="preserve"> Experience</w:t>
      </w:r>
    </w:p>
    <w:p w14:paraId="2A768892" w14:textId="77777777" w:rsidR="00855A6B" w:rsidRDefault="001C2250" w:rsidP="00855A6B">
      <w:pPr>
        <w:pStyle w:val="Heading3"/>
      </w:pPr>
      <w:r>
        <w:t xml:space="preserve">Weekend #      </w:t>
      </w:r>
      <w:r>
        <w:tab/>
        <w:t>Year</w:t>
      </w:r>
      <w:r>
        <w:tab/>
        <w:t>Participating Role</w:t>
      </w:r>
      <w:r>
        <w:tab/>
        <w:t>Talk Given</w:t>
      </w:r>
    </w:p>
    <w:p w14:paraId="20620DAD" w14:textId="77777777" w:rsidR="001C2250" w:rsidRDefault="001C2250" w:rsidP="001C2250">
      <w:r>
        <w:t>__________</w:t>
      </w:r>
      <w:r>
        <w:tab/>
        <w:t>____</w:t>
      </w:r>
      <w:r>
        <w:tab/>
        <w:t>_______________</w:t>
      </w:r>
      <w:r>
        <w:tab/>
        <w:t>______________________________________</w:t>
      </w:r>
    </w:p>
    <w:p w14:paraId="6CB36802" w14:textId="77777777" w:rsidR="001C2250" w:rsidRDefault="001C2250" w:rsidP="001C2250">
      <w:r>
        <w:t>__________</w:t>
      </w:r>
      <w:r>
        <w:tab/>
        <w:t>____</w:t>
      </w:r>
      <w:r>
        <w:tab/>
        <w:t>_______________</w:t>
      </w:r>
      <w:r>
        <w:tab/>
        <w:t>______________________________________</w:t>
      </w:r>
    </w:p>
    <w:p w14:paraId="39A9FD7A" w14:textId="77777777" w:rsidR="001C2250" w:rsidRDefault="001C2250" w:rsidP="001C2250">
      <w:r>
        <w:t>__________</w:t>
      </w:r>
      <w:r>
        <w:tab/>
        <w:t>____</w:t>
      </w:r>
      <w:r>
        <w:tab/>
        <w:t>_______________</w:t>
      </w:r>
      <w:r>
        <w:tab/>
        <w:t>______________________________________</w:t>
      </w:r>
    </w:p>
    <w:p w14:paraId="496E08C3" w14:textId="77777777" w:rsidR="001C2250" w:rsidRDefault="001C2250" w:rsidP="001C2250">
      <w:r>
        <w:t>__________</w:t>
      </w:r>
      <w:r>
        <w:tab/>
        <w:t>____</w:t>
      </w:r>
      <w:r>
        <w:tab/>
        <w:t>_______________</w:t>
      </w:r>
      <w:r>
        <w:tab/>
        <w:t>______________________________________</w:t>
      </w:r>
    </w:p>
    <w:p w14:paraId="1D52F9B5" w14:textId="77777777" w:rsidR="001C2250" w:rsidRDefault="001C2250" w:rsidP="001C2250">
      <w:r>
        <w:t>__________</w:t>
      </w:r>
      <w:r>
        <w:tab/>
        <w:t>____</w:t>
      </w:r>
      <w:r>
        <w:tab/>
        <w:t>_______________</w:t>
      </w:r>
      <w:r>
        <w:tab/>
        <w:t>______________________________________</w:t>
      </w:r>
    </w:p>
    <w:p w14:paraId="13425891" w14:textId="77777777" w:rsidR="001C2250" w:rsidRPr="001C2250" w:rsidRDefault="001C2250" w:rsidP="001C2250">
      <w:pPr>
        <w:jc w:val="center"/>
      </w:pPr>
      <w:r>
        <w:t>Please continue on back if necessary</w:t>
      </w:r>
    </w:p>
    <w:sectPr w:rsidR="001C2250" w:rsidRPr="001C2250" w:rsidSect="001C225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B8"/>
    <w:rsid w:val="00020552"/>
    <w:rsid w:val="001C200E"/>
    <w:rsid w:val="001C2250"/>
    <w:rsid w:val="00250CB8"/>
    <w:rsid w:val="004A0A03"/>
    <w:rsid w:val="004A4448"/>
    <w:rsid w:val="005737AB"/>
    <w:rsid w:val="005C2946"/>
    <w:rsid w:val="00855A6B"/>
    <w:rsid w:val="008D0133"/>
    <w:rsid w:val="0097298E"/>
    <w:rsid w:val="00993B1C"/>
    <w:rsid w:val="009D3177"/>
    <w:rsid w:val="00A01B1C"/>
    <w:rsid w:val="00A805E2"/>
    <w:rsid w:val="00B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3B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2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lohimgreatbanquet@yahoo.com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hanBurky/Library/Containers/com.microsoft.Word/Data/Library/Caches/1033/TM02807202/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62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Microsoft Office User</dc:creator>
  <cp:lastModifiedBy>Microsoft Office User</cp:lastModifiedBy>
  <cp:revision>1</cp:revision>
  <cp:lastPrinted>2003-07-23T17:40:00Z</cp:lastPrinted>
  <dcterms:created xsi:type="dcterms:W3CDTF">2017-05-08T16:32:00Z</dcterms:created>
  <dcterms:modified xsi:type="dcterms:W3CDTF">2017-05-08T17:34:00Z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